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6E" w:rsidRDefault="002A6BE4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 Cited</w:t>
      </w:r>
    </w:p>
    <w:p w:rsidR="00013A6E" w:rsidRDefault="002A6BE4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Golding, William. </w:t>
      </w:r>
      <w:r>
        <w:rPr>
          <w:rFonts w:ascii="Times New Roman" w:hAnsi="Times New Roman" w:cs="Times New Roman"/>
          <w:i/>
          <w:sz w:val="24"/>
        </w:rPr>
        <w:t>Lord of the Flies</w:t>
      </w:r>
      <w:r>
        <w:rPr>
          <w:rFonts w:ascii="Times New Roman" w:hAnsi="Times New Roman" w:cs="Times New Roman"/>
          <w:sz w:val="24"/>
        </w:rPr>
        <w:t>. Penguin Books, 2017.</w:t>
      </w:r>
    </w:p>
    <w:p w:rsidR="00013A6E" w:rsidRDefault="00013A6E">
      <w:pPr>
        <w:spacing w:after="0" w:line="480" w:lineRule="auto"/>
        <w:ind w:left="720" w:hanging="720"/>
      </w:pPr>
      <w:bookmarkStart w:id="0" w:name="_GoBack"/>
      <w:bookmarkEnd w:id="0"/>
    </w:p>
    <w:sectPr w:rsidR="00013A6E" w:rsidSect="000F6147">
      <w:pgSz w:w="12240" w:h="15840" w:code="1"/>
      <w:pgMar w:top="1435" w:right="1435" w:bottom="1435" w:left="14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2A6BE4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2A6BE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2A6BE4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2A6BE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3A6E"/>
    <w:rsid w:val="00065F9C"/>
    <w:rsid w:val="000F6147"/>
    <w:rsid w:val="00112029"/>
    <w:rsid w:val="00135412"/>
    <w:rsid w:val="002A6BE4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E11642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9A34"/>
  <w15:docId w15:val="{AF57307D-526C-44CA-B5F0-713FB804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39B5-C3E7-4053-9F70-5A4B55F5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Mercado, Jeffrey N.</cp:lastModifiedBy>
  <cp:revision>2</cp:revision>
  <dcterms:created xsi:type="dcterms:W3CDTF">2018-05-30T20:13:00Z</dcterms:created>
  <dcterms:modified xsi:type="dcterms:W3CDTF">2018-05-30T20:13:00Z</dcterms:modified>
</cp:coreProperties>
</file>